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5" w:lineRule="exact" w:line="160"/>
      </w:pPr>
      <w:r>
        <w:pict>
          <v:group style="position:absolute;margin-left:255.119pt;margin-top:544.252pt;width:311.811pt;height:226.772pt;mso-position-horizontal-relative:page;mso-position-vertical-relative:page;z-index:-64" coordorigin="5102,10885" coordsize="6236,4535">
            <v:shape style="position:absolute;left:5102;top:10885;width:6236;height:4535" coordorigin="5102,10885" coordsize="6236,4535" path="m11339,15420l5102,15420,5102,10885,11339,10885,11339,15420xe" filled="f" stroked="t" strokeweight="1pt" strokecolor="#363435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yriad Pro" w:hAnsi="Myriad Pro" w:eastAsia="Myriad Pro" w:ascii="Myriad Pro"/>
          <w:sz w:val="36"/>
          <w:szCs w:val="36"/>
        </w:rPr>
        <w:jc w:val="both"/>
        <w:spacing w:before="3"/>
        <w:ind w:left="5005" w:right="405"/>
      </w:pP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000000"/>
          <w:spacing w:val="0"/>
          <w:w w:val="100"/>
          <w:sz w:val="36"/>
          <w:szCs w:val="36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